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Pr="007E5D52" w:rsidRDefault="0046305E" w:rsidP="007A6956">
      <w:pPr>
        <w:pStyle w:val="Heading1"/>
        <w:tabs>
          <w:tab w:val="center" w:pos="5040"/>
        </w:tabs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</w:rPr>
        <w:t>5</w:t>
      </w:r>
      <w:r w:rsidRPr="007E5D52">
        <w:rPr>
          <w:rFonts w:ascii="Calibri Light" w:hAnsi="Calibri Light" w:cs="Gill Sans"/>
          <w:vertAlign w:val="superscript"/>
        </w:rPr>
        <w:t>th</w:t>
      </w:r>
      <w:r w:rsidRPr="007E5D52">
        <w:rPr>
          <w:rFonts w:ascii="Calibri Light" w:hAnsi="Calibri Light" w:cs="Gill Sans"/>
        </w:rPr>
        <w:t xml:space="preserve"> </w:t>
      </w:r>
      <w:r w:rsidR="0045368A" w:rsidRPr="007E5D52">
        <w:rPr>
          <w:rFonts w:ascii="Calibri Light" w:hAnsi="Calibri Light" w:cs="Gill Sans"/>
        </w:rPr>
        <w:t xml:space="preserve">Portfolio Review </w:t>
      </w:r>
      <w:r w:rsidR="00856C35" w:rsidRPr="007E5D52">
        <w:rPr>
          <w:rFonts w:ascii="Calibri Light" w:hAnsi="Calibri Light" w:cs="Gill Sans"/>
        </w:rPr>
        <w:t>Application</w:t>
      </w:r>
      <w:r w:rsidR="007A6956" w:rsidRPr="007E5D52">
        <w:rPr>
          <w:rFonts w:ascii="Calibri Light" w:hAnsi="Calibri Light" w:cs="Gill Sans"/>
        </w:rPr>
        <w:tab/>
      </w:r>
    </w:p>
    <w:p w:rsidR="00856C35" w:rsidRPr="007E5D52" w:rsidRDefault="00856C35" w:rsidP="00856C35">
      <w:pPr>
        <w:pStyle w:val="Heading2"/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7E5D52" w:rsidTr="00176E67">
        <w:trPr>
          <w:trHeight w:val="432"/>
        </w:trPr>
        <w:tc>
          <w:tcPr>
            <w:tcW w:w="1081" w:type="dxa"/>
            <w:vAlign w:val="bottom"/>
          </w:tcPr>
          <w:p w:rsidR="00A82BA3" w:rsidRPr="007E5D52" w:rsidRDefault="00A82BA3" w:rsidP="00490804">
            <w:pPr>
              <w:rPr>
                <w:rFonts w:ascii="Calibri Light" w:hAnsi="Calibri Light" w:cs="Gill Sans"/>
              </w:rPr>
            </w:pPr>
            <w:r w:rsidRPr="007E5D52">
              <w:rPr>
                <w:rFonts w:ascii="Calibri Light" w:hAnsi="Calibri Light" w:cs="Gill Sans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7E5D52" w:rsidRDefault="00A82BA3" w:rsidP="00440CD8">
            <w:pPr>
              <w:pStyle w:val="FieldText"/>
              <w:rPr>
                <w:rFonts w:ascii="Calibri Light" w:hAnsi="Calibri Light" w:cs="Gill Sans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7E5D52" w:rsidRDefault="00A82BA3" w:rsidP="00440CD8">
            <w:pPr>
              <w:pStyle w:val="FieldText"/>
              <w:rPr>
                <w:rFonts w:ascii="Calibri Light" w:hAnsi="Calibri Light" w:cs="Gill Sans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7E5D52" w:rsidRDefault="00A82BA3" w:rsidP="00440CD8">
            <w:pPr>
              <w:pStyle w:val="FieldText"/>
              <w:rPr>
                <w:rFonts w:ascii="Calibri Light" w:hAnsi="Calibri Light" w:cs="Gill Sans"/>
              </w:rPr>
            </w:pPr>
          </w:p>
        </w:tc>
        <w:tc>
          <w:tcPr>
            <w:tcW w:w="681" w:type="dxa"/>
            <w:vAlign w:val="bottom"/>
          </w:tcPr>
          <w:p w:rsidR="00A82BA3" w:rsidRPr="007E5D52" w:rsidRDefault="00A82BA3" w:rsidP="00490804">
            <w:pPr>
              <w:pStyle w:val="Heading4"/>
              <w:rPr>
                <w:rFonts w:ascii="Calibri Light" w:hAnsi="Calibri Light" w:cs="Gill Sans"/>
              </w:rPr>
            </w:pPr>
            <w:r w:rsidRPr="007E5D52">
              <w:rPr>
                <w:rFonts w:ascii="Calibri Light" w:hAnsi="Calibri Light" w:cs="Gill Sans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7E5D52" w:rsidRDefault="00A82BA3" w:rsidP="00440CD8">
            <w:pPr>
              <w:pStyle w:val="FieldText"/>
              <w:rPr>
                <w:rFonts w:ascii="Calibri Light" w:hAnsi="Calibri Light" w:cs="Gill Sans"/>
              </w:rPr>
            </w:pPr>
          </w:p>
        </w:tc>
      </w:tr>
      <w:tr w:rsidR="00856C35" w:rsidRPr="007E5D52" w:rsidTr="00856C35">
        <w:tc>
          <w:tcPr>
            <w:tcW w:w="1081" w:type="dxa"/>
            <w:vAlign w:val="bottom"/>
          </w:tcPr>
          <w:p w:rsidR="00856C35" w:rsidRPr="007E5D52" w:rsidRDefault="00856C35" w:rsidP="00440CD8">
            <w:pPr>
              <w:rPr>
                <w:rFonts w:ascii="Calibri Light" w:hAnsi="Calibri Light" w:cs="Gill Sans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7E5D52" w:rsidRDefault="00856C35" w:rsidP="00490804">
            <w:pPr>
              <w:pStyle w:val="Heading3"/>
              <w:rPr>
                <w:rFonts w:ascii="Calibri Light" w:hAnsi="Calibri Light" w:cs="Gill Sans"/>
              </w:rPr>
            </w:pPr>
            <w:r w:rsidRPr="007E5D52">
              <w:rPr>
                <w:rFonts w:ascii="Calibri Light" w:hAnsi="Calibri Light" w:cs="Gill Sans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7E5D52" w:rsidRDefault="00856C35" w:rsidP="00490804">
            <w:pPr>
              <w:pStyle w:val="Heading3"/>
              <w:rPr>
                <w:rFonts w:ascii="Calibri Light" w:hAnsi="Calibri Light" w:cs="Gill Sans"/>
              </w:rPr>
            </w:pPr>
            <w:r w:rsidRPr="007E5D52">
              <w:rPr>
                <w:rFonts w:ascii="Calibri Light" w:hAnsi="Calibri Light" w:cs="Gill Sans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7E5D52" w:rsidRDefault="00856C35" w:rsidP="00490804">
            <w:pPr>
              <w:pStyle w:val="Heading3"/>
              <w:rPr>
                <w:rFonts w:ascii="Calibri Light" w:hAnsi="Calibri Light" w:cs="Gill Sans"/>
              </w:rPr>
            </w:pPr>
            <w:r w:rsidRPr="007E5D52">
              <w:rPr>
                <w:rFonts w:ascii="Calibri Light" w:hAnsi="Calibri Light" w:cs="Gill Sans"/>
              </w:rPr>
              <w:t>M.I.</w:t>
            </w:r>
          </w:p>
        </w:tc>
        <w:tc>
          <w:tcPr>
            <w:tcW w:w="681" w:type="dxa"/>
            <w:vAlign w:val="bottom"/>
          </w:tcPr>
          <w:p w:rsidR="00856C35" w:rsidRPr="007E5D52" w:rsidRDefault="00856C35" w:rsidP="00856C35">
            <w:pPr>
              <w:rPr>
                <w:rFonts w:ascii="Calibri Light" w:hAnsi="Calibri Light" w:cs="Gill Sans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7E5D52" w:rsidRDefault="00856C35" w:rsidP="00856C35">
            <w:pPr>
              <w:rPr>
                <w:rFonts w:ascii="Calibri Light" w:hAnsi="Calibri Light" w:cs="Gill Sans"/>
              </w:rPr>
            </w:pPr>
          </w:p>
        </w:tc>
      </w:tr>
    </w:tbl>
    <w:p w:rsidR="00856C35" w:rsidRPr="007E5D52" w:rsidRDefault="00856C35">
      <w:pPr>
        <w:rPr>
          <w:rFonts w:ascii="Calibri Light" w:hAnsi="Calibri Light" w:cs="Gill San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7E5D52" w:rsidTr="00871876">
        <w:trPr>
          <w:trHeight w:val="288"/>
        </w:trPr>
        <w:tc>
          <w:tcPr>
            <w:tcW w:w="1081" w:type="dxa"/>
            <w:vAlign w:val="bottom"/>
          </w:tcPr>
          <w:p w:rsidR="00A82BA3" w:rsidRPr="007E5D52" w:rsidRDefault="00A82BA3" w:rsidP="00490804">
            <w:pPr>
              <w:rPr>
                <w:rFonts w:ascii="Calibri Light" w:hAnsi="Calibri Light" w:cs="Gill Sans"/>
              </w:rPr>
            </w:pPr>
            <w:r w:rsidRPr="007E5D52">
              <w:rPr>
                <w:rFonts w:ascii="Calibri Light" w:hAnsi="Calibri Light" w:cs="Gill Sans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7E5D52" w:rsidRDefault="00A82BA3" w:rsidP="00440CD8">
            <w:pPr>
              <w:pStyle w:val="FieldText"/>
              <w:rPr>
                <w:rFonts w:ascii="Calibri Light" w:hAnsi="Calibri Light" w:cs="Gill San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7E5D52" w:rsidRDefault="00A82BA3" w:rsidP="00440CD8">
            <w:pPr>
              <w:pStyle w:val="FieldText"/>
              <w:rPr>
                <w:rFonts w:ascii="Calibri Light" w:hAnsi="Calibri Light" w:cs="Gill Sans"/>
              </w:rPr>
            </w:pPr>
          </w:p>
        </w:tc>
      </w:tr>
      <w:tr w:rsidR="00856C35" w:rsidRPr="007E5D52" w:rsidTr="00871876">
        <w:tc>
          <w:tcPr>
            <w:tcW w:w="1081" w:type="dxa"/>
            <w:vAlign w:val="bottom"/>
          </w:tcPr>
          <w:p w:rsidR="00856C35" w:rsidRPr="007E5D52" w:rsidRDefault="00856C35" w:rsidP="00440CD8">
            <w:pPr>
              <w:rPr>
                <w:rFonts w:ascii="Calibri Light" w:hAnsi="Calibri Light" w:cs="Gill Sans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7E5D52" w:rsidRDefault="00856C35" w:rsidP="00490804">
            <w:pPr>
              <w:pStyle w:val="Heading3"/>
              <w:rPr>
                <w:rFonts w:ascii="Calibri Light" w:hAnsi="Calibri Light" w:cs="Gill Sans"/>
              </w:rPr>
            </w:pPr>
            <w:r w:rsidRPr="007E5D52">
              <w:rPr>
                <w:rFonts w:ascii="Calibri Light" w:hAnsi="Calibri Light" w:cs="Gill Sans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7E5D52" w:rsidRDefault="00856C35" w:rsidP="00490804">
            <w:pPr>
              <w:pStyle w:val="Heading3"/>
              <w:rPr>
                <w:rFonts w:ascii="Calibri Light" w:hAnsi="Calibri Light" w:cs="Gill Sans"/>
              </w:rPr>
            </w:pPr>
            <w:r w:rsidRPr="007E5D52">
              <w:rPr>
                <w:rFonts w:ascii="Calibri Light" w:hAnsi="Calibri Light" w:cs="Gill Sans"/>
              </w:rPr>
              <w:t>Apartment/Unit #</w:t>
            </w:r>
          </w:p>
        </w:tc>
      </w:tr>
    </w:tbl>
    <w:p w:rsidR="00856C35" w:rsidRPr="007E5D52" w:rsidRDefault="00856C35">
      <w:pPr>
        <w:rPr>
          <w:rFonts w:ascii="Calibri Light" w:hAnsi="Calibri Light" w:cs="Gill San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7E5D52" w:rsidTr="00856C35">
        <w:trPr>
          <w:trHeight w:val="288"/>
        </w:trPr>
        <w:tc>
          <w:tcPr>
            <w:tcW w:w="1081" w:type="dxa"/>
            <w:vAlign w:val="bottom"/>
          </w:tcPr>
          <w:p w:rsidR="00C76039" w:rsidRPr="007E5D52" w:rsidRDefault="00C76039">
            <w:pPr>
              <w:rPr>
                <w:rFonts w:ascii="Calibri Light" w:hAnsi="Calibri Light" w:cs="Gill Sans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7E5D52" w:rsidRDefault="00C76039" w:rsidP="00440CD8">
            <w:pPr>
              <w:pStyle w:val="FieldText"/>
              <w:rPr>
                <w:rFonts w:ascii="Calibri Light" w:hAnsi="Calibri Light" w:cs="Gill Sans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7E5D52" w:rsidRDefault="00C76039" w:rsidP="00440CD8">
            <w:pPr>
              <w:pStyle w:val="FieldText"/>
              <w:rPr>
                <w:rFonts w:ascii="Calibri Light" w:hAnsi="Calibri Light" w:cs="Gill San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7E5D52" w:rsidRDefault="00C76039" w:rsidP="00440CD8">
            <w:pPr>
              <w:pStyle w:val="FieldText"/>
              <w:rPr>
                <w:rFonts w:ascii="Calibri Light" w:hAnsi="Calibri Light" w:cs="Gill Sans"/>
              </w:rPr>
            </w:pPr>
          </w:p>
        </w:tc>
      </w:tr>
      <w:tr w:rsidR="00856C35" w:rsidRPr="007E5D52" w:rsidTr="00856C35">
        <w:trPr>
          <w:trHeight w:val="288"/>
        </w:trPr>
        <w:tc>
          <w:tcPr>
            <w:tcW w:w="1081" w:type="dxa"/>
            <w:vAlign w:val="bottom"/>
          </w:tcPr>
          <w:p w:rsidR="00856C35" w:rsidRPr="007E5D52" w:rsidRDefault="00856C35">
            <w:pPr>
              <w:rPr>
                <w:rFonts w:ascii="Calibri Light" w:hAnsi="Calibri Light" w:cs="Gill Sans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7E5D52" w:rsidRDefault="00856C35" w:rsidP="00490804">
            <w:pPr>
              <w:pStyle w:val="Heading3"/>
              <w:rPr>
                <w:rFonts w:ascii="Calibri Light" w:hAnsi="Calibri Light" w:cs="Gill Sans"/>
              </w:rPr>
            </w:pPr>
            <w:r w:rsidRPr="007E5D52">
              <w:rPr>
                <w:rFonts w:ascii="Calibri Light" w:hAnsi="Calibri Light" w:cs="Gill Sans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7E5D52" w:rsidRDefault="00856C35" w:rsidP="00490804">
            <w:pPr>
              <w:pStyle w:val="Heading3"/>
              <w:rPr>
                <w:rFonts w:ascii="Calibri Light" w:hAnsi="Calibri Light" w:cs="Gill Sans"/>
              </w:rPr>
            </w:pPr>
            <w:r w:rsidRPr="007E5D52">
              <w:rPr>
                <w:rFonts w:ascii="Calibri Light" w:hAnsi="Calibri Light" w:cs="Gill Sans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7E5D52" w:rsidRDefault="00856C35" w:rsidP="00490804">
            <w:pPr>
              <w:pStyle w:val="Heading3"/>
              <w:rPr>
                <w:rFonts w:ascii="Calibri Light" w:hAnsi="Calibri Light" w:cs="Gill Sans"/>
              </w:rPr>
            </w:pPr>
            <w:r w:rsidRPr="007E5D52">
              <w:rPr>
                <w:rFonts w:ascii="Calibri Light" w:hAnsi="Calibri Light" w:cs="Gill Sans"/>
              </w:rPr>
              <w:t>ZIP Code</w:t>
            </w:r>
          </w:p>
        </w:tc>
      </w:tr>
    </w:tbl>
    <w:p w:rsidR="00856C35" w:rsidRPr="007E5D52" w:rsidRDefault="00856C35">
      <w:pPr>
        <w:rPr>
          <w:rFonts w:ascii="Calibri Light" w:hAnsi="Calibri Light" w:cs="Gill San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7E5D52" w:rsidTr="00871876">
        <w:trPr>
          <w:trHeight w:val="288"/>
        </w:trPr>
        <w:tc>
          <w:tcPr>
            <w:tcW w:w="1080" w:type="dxa"/>
            <w:vAlign w:val="bottom"/>
          </w:tcPr>
          <w:p w:rsidR="00841645" w:rsidRPr="007E5D52" w:rsidRDefault="00841645" w:rsidP="00490804">
            <w:pPr>
              <w:rPr>
                <w:rFonts w:ascii="Calibri Light" w:hAnsi="Calibri Light" w:cs="Gill Sans"/>
              </w:rPr>
            </w:pPr>
            <w:r w:rsidRPr="007E5D52">
              <w:rPr>
                <w:rFonts w:ascii="Calibri Light" w:hAnsi="Calibri Light" w:cs="Gill Sans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7E5D52" w:rsidRDefault="00841645" w:rsidP="00856C35">
            <w:pPr>
              <w:pStyle w:val="FieldText"/>
              <w:rPr>
                <w:rFonts w:ascii="Calibri Light" w:hAnsi="Calibri Light" w:cs="Gill Sans"/>
              </w:rPr>
            </w:pPr>
          </w:p>
        </w:tc>
        <w:tc>
          <w:tcPr>
            <w:tcW w:w="720" w:type="dxa"/>
            <w:vAlign w:val="bottom"/>
          </w:tcPr>
          <w:p w:rsidR="00841645" w:rsidRPr="007E5D52" w:rsidRDefault="00C92A3C" w:rsidP="00490804">
            <w:pPr>
              <w:pStyle w:val="Heading4"/>
              <w:rPr>
                <w:rFonts w:ascii="Calibri Light" w:hAnsi="Calibri Light" w:cs="Gill Sans"/>
              </w:rPr>
            </w:pPr>
            <w:r w:rsidRPr="007E5D52">
              <w:rPr>
                <w:rFonts w:ascii="Calibri Light" w:hAnsi="Calibri Light" w:cs="Gill Sans"/>
              </w:rPr>
              <w:t>E</w:t>
            </w:r>
            <w:r w:rsidR="003A41A1" w:rsidRPr="007E5D52">
              <w:rPr>
                <w:rFonts w:ascii="Calibri Light" w:hAnsi="Calibri Light" w:cs="Gill Sans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7E5D52" w:rsidRDefault="00841645" w:rsidP="00440CD8">
            <w:pPr>
              <w:pStyle w:val="FieldText"/>
              <w:rPr>
                <w:rFonts w:ascii="Calibri Light" w:hAnsi="Calibri Light" w:cs="Gill Sans"/>
              </w:rPr>
            </w:pPr>
          </w:p>
        </w:tc>
      </w:tr>
    </w:tbl>
    <w:p w:rsidR="00856C35" w:rsidRPr="007E5D52" w:rsidRDefault="00856C35">
      <w:pPr>
        <w:rPr>
          <w:rFonts w:ascii="Calibri Light" w:hAnsi="Calibri Light" w:cs="Gill San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456"/>
        <w:gridCol w:w="954"/>
        <w:gridCol w:w="4590"/>
      </w:tblGrid>
      <w:tr w:rsidR="0045368A" w:rsidRPr="007E5D52" w:rsidTr="0045368A">
        <w:trPr>
          <w:trHeight w:val="288"/>
        </w:trPr>
        <w:tc>
          <w:tcPr>
            <w:tcW w:w="1080" w:type="dxa"/>
            <w:vAlign w:val="bottom"/>
          </w:tcPr>
          <w:p w:rsidR="0045368A" w:rsidRPr="007E5D52" w:rsidRDefault="0045368A" w:rsidP="00E66AB9">
            <w:pPr>
              <w:rPr>
                <w:rFonts w:ascii="Calibri Light" w:hAnsi="Calibri Light" w:cs="Gill Sans"/>
              </w:rPr>
            </w:pPr>
            <w:r w:rsidRPr="007E5D52">
              <w:rPr>
                <w:rFonts w:ascii="Calibri Light" w:hAnsi="Calibri Light" w:cs="Gill Sans"/>
              </w:rPr>
              <w:t>Date of Arrival in Singapore: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:rsidR="0045368A" w:rsidRPr="007E5D52" w:rsidRDefault="0045368A" w:rsidP="00E66AB9">
            <w:pPr>
              <w:pStyle w:val="FieldText"/>
              <w:rPr>
                <w:rFonts w:ascii="Calibri Light" w:hAnsi="Calibri Light" w:cs="Gill Sans"/>
              </w:rPr>
            </w:pPr>
          </w:p>
        </w:tc>
        <w:tc>
          <w:tcPr>
            <w:tcW w:w="954" w:type="dxa"/>
            <w:vAlign w:val="bottom"/>
          </w:tcPr>
          <w:p w:rsidR="0045368A" w:rsidRPr="007E5D52" w:rsidRDefault="0045368A" w:rsidP="00E66AB9">
            <w:pPr>
              <w:pStyle w:val="Heading4"/>
              <w:rPr>
                <w:rFonts w:ascii="Calibri Light" w:hAnsi="Calibri Light" w:cs="Gill Sans"/>
              </w:rPr>
            </w:pPr>
            <w:r w:rsidRPr="007E5D52">
              <w:rPr>
                <w:rFonts w:ascii="Calibri Light" w:hAnsi="Calibri Light" w:cs="Gill Sans"/>
              </w:rPr>
              <w:t>Date of Departure from Singapore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45368A" w:rsidRPr="007E5D52" w:rsidRDefault="0045368A" w:rsidP="00E66AB9">
            <w:pPr>
              <w:pStyle w:val="FieldText"/>
              <w:rPr>
                <w:rFonts w:ascii="Calibri Light" w:hAnsi="Calibri Light" w:cs="Gill Sans"/>
              </w:rPr>
            </w:pPr>
          </w:p>
        </w:tc>
      </w:tr>
    </w:tbl>
    <w:p w:rsidR="00856C35" w:rsidRPr="007E5D52" w:rsidRDefault="00856C35">
      <w:pPr>
        <w:rPr>
          <w:rFonts w:ascii="Calibri Light" w:hAnsi="Calibri Light" w:cs="Gill Sans"/>
        </w:rPr>
      </w:pPr>
    </w:p>
    <w:p w:rsidR="00330050" w:rsidRPr="007E5D52" w:rsidRDefault="0045368A" w:rsidP="00330050">
      <w:pPr>
        <w:pStyle w:val="Heading2"/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</w:rPr>
        <w:t>Preferred Session(s)</w:t>
      </w:r>
    </w:p>
    <w:p w:rsidR="0045368A" w:rsidRPr="007E5D52" w:rsidRDefault="007D1BF5" w:rsidP="00490804">
      <w:pPr>
        <w:pStyle w:val="Italic"/>
        <w:rPr>
          <w:rFonts w:ascii="Calibri Light" w:eastAsia="MS Gothic" w:hAnsi="Calibri Light" w:cs="Gill Sans"/>
        </w:rPr>
      </w:pPr>
      <w:r w:rsidRPr="007E5D52">
        <w:rPr>
          <w:rFonts w:ascii="Calibri Light" w:eastAsia="MS Gothic" w:hAnsi="Calibri Light" w:cs="Gill Sans"/>
        </w:rPr>
        <w:t>There will be 9 appointment slots of 20 minutes each per session. Please check all applicable.</w:t>
      </w:r>
    </w:p>
    <w:p w:rsidR="00330050" w:rsidRPr="007E5D52" w:rsidRDefault="00E66AB9" w:rsidP="00490804">
      <w:pPr>
        <w:pStyle w:val="Italic"/>
        <w:rPr>
          <w:rFonts w:ascii="Calibri Light" w:hAnsi="Calibri Light" w:cs="Gill Sans"/>
          <w:i w:val="0"/>
        </w:rPr>
      </w:pPr>
      <w:r w:rsidRPr="007E5D52">
        <w:rPr>
          <w:rFonts w:ascii="Calibri Light" w:hAnsi="Calibri Light" w:cs="Gill Sans"/>
          <w:i w:val="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7E5D52">
        <w:rPr>
          <w:rFonts w:ascii="Calibri Light" w:hAnsi="Calibri Light" w:cs="Gill Sans"/>
          <w:i w:val="0"/>
        </w:rPr>
        <w:instrText xml:space="preserve"> FORMCHECKBOX </w:instrText>
      </w:r>
      <w:r w:rsidR="000B01EF">
        <w:rPr>
          <w:rFonts w:ascii="Calibri Light" w:hAnsi="Calibri Light" w:cs="Gill Sans"/>
          <w:i w:val="0"/>
        </w:rPr>
      </w:r>
      <w:r w:rsidR="000B01EF">
        <w:rPr>
          <w:rFonts w:ascii="Calibri Light" w:hAnsi="Calibri Light" w:cs="Gill Sans"/>
          <w:i w:val="0"/>
        </w:rPr>
        <w:fldChar w:fldCharType="separate"/>
      </w:r>
      <w:r w:rsidRPr="007E5D52">
        <w:rPr>
          <w:rFonts w:ascii="Calibri Light" w:hAnsi="Calibri Light" w:cs="Gill Sans"/>
          <w:i w:val="0"/>
        </w:rPr>
        <w:fldChar w:fldCharType="end"/>
      </w:r>
      <w:bookmarkEnd w:id="0"/>
      <w:r w:rsidRPr="007E5D52">
        <w:rPr>
          <w:rFonts w:ascii="Calibri Light" w:hAnsi="Calibri Light" w:cs="Gill Sans"/>
          <w:i w:val="0"/>
        </w:rPr>
        <w:t xml:space="preserve"> </w:t>
      </w:r>
      <w:r w:rsidR="0045368A" w:rsidRPr="007E5D52">
        <w:rPr>
          <w:rFonts w:ascii="Calibri Light" w:hAnsi="Calibri Light" w:cs="Gill Sans"/>
          <w:i w:val="0"/>
        </w:rPr>
        <w:t>7 October</w:t>
      </w:r>
      <w:r w:rsidR="00FA5F23" w:rsidRPr="007E5D52">
        <w:rPr>
          <w:rFonts w:ascii="Calibri Light" w:hAnsi="Calibri Light" w:cs="Gill Sans"/>
          <w:i w:val="0"/>
        </w:rPr>
        <w:t xml:space="preserve"> (Friday)</w:t>
      </w:r>
      <w:r w:rsidR="0045368A" w:rsidRPr="007E5D52">
        <w:rPr>
          <w:rFonts w:ascii="Calibri Light" w:hAnsi="Calibri Light" w:cs="Gill Sans"/>
          <w:i w:val="0"/>
        </w:rPr>
        <w:t xml:space="preserve"> 10am – 1pm </w:t>
      </w:r>
    </w:p>
    <w:p w:rsidR="0045368A" w:rsidRPr="007E5D52" w:rsidRDefault="00E66AB9" w:rsidP="00490804">
      <w:pPr>
        <w:pStyle w:val="Italic"/>
        <w:rPr>
          <w:rFonts w:ascii="Calibri Light" w:hAnsi="Calibri Light" w:cs="Gill Sans"/>
          <w:i w:val="0"/>
        </w:rPr>
      </w:pPr>
      <w:r w:rsidRPr="007E5D52">
        <w:rPr>
          <w:rFonts w:ascii="Calibri Light" w:hAnsi="Calibri Light" w:cs="Gill Sans"/>
          <w:i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E5D52">
        <w:rPr>
          <w:rFonts w:ascii="Calibri Light" w:hAnsi="Calibri Light" w:cs="Gill Sans"/>
          <w:i w:val="0"/>
        </w:rPr>
        <w:instrText xml:space="preserve"> FORMCHECKBOX </w:instrText>
      </w:r>
      <w:r w:rsidR="000B01EF">
        <w:rPr>
          <w:rFonts w:ascii="Calibri Light" w:hAnsi="Calibri Light" w:cs="Gill Sans"/>
          <w:i w:val="0"/>
        </w:rPr>
      </w:r>
      <w:r w:rsidR="000B01EF">
        <w:rPr>
          <w:rFonts w:ascii="Calibri Light" w:hAnsi="Calibri Light" w:cs="Gill Sans"/>
          <w:i w:val="0"/>
        </w:rPr>
        <w:fldChar w:fldCharType="separate"/>
      </w:r>
      <w:r w:rsidRPr="007E5D52">
        <w:rPr>
          <w:rFonts w:ascii="Calibri Light" w:hAnsi="Calibri Light" w:cs="Gill Sans"/>
          <w:i w:val="0"/>
        </w:rPr>
        <w:fldChar w:fldCharType="end"/>
      </w:r>
      <w:bookmarkEnd w:id="1"/>
      <w:r w:rsidRPr="007E5D52">
        <w:rPr>
          <w:rFonts w:ascii="Calibri Light" w:hAnsi="Calibri Light" w:cs="Gill Sans"/>
          <w:i w:val="0"/>
        </w:rPr>
        <w:t xml:space="preserve"> </w:t>
      </w:r>
      <w:r w:rsidR="0045368A" w:rsidRPr="007E5D52">
        <w:rPr>
          <w:rFonts w:ascii="Calibri Light" w:hAnsi="Calibri Light" w:cs="Gill Sans"/>
          <w:i w:val="0"/>
        </w:rPr>
        <w:t xml:space="preserve">7 October </w:t>
      </w:r>
      <w:r w:rsidR="00FA5F23" w:rsidRPr="007E5D52">
        <w:rPr>
          <w:rFonts w:ascii="Calibri Light" w:hAnsi="Calibri Light" w:cs="Gill Sans"/>
          <w:i w:val="0"/>
        </w:rPr>
        <w:t xml:space="preserve">(Friday) </w:t>
      </w:r>
      <w:r w:rsidR="0045368A" w:rsidRPr="007E5D52">
        <w:rPr>
          <w:rFonts w:ascii="Calibri Light" w:hAnsi="Calibri Light" w:cs="Gill Sans"/>
          <w:i w:val="0"/>
        </w:rPr>
        <w:t>2pm – 5pm</w:t>
      </w:r>
    </w:p>
    <w:p w:rsidR="0045368A" w:rsidRPr="007E5D52" w:rsidRDefault="00E66AB9" w:rsidP="00490804">
      <w:pPr>
        <w:pStyle w:val="Italic"/>
        <w:rPr>
          <w:rFonts w:ascii="Calibri Light" w:hAnsi="Calibri Light" w:cs="Gill Sans"/>
          <w:i w:val="0"/>
        </w:rPr>
      </w:pPr>
      <w:r w:rsidRPr="007E5D52">
        <w:rPr>
          <w:rFonts w:ascii="Calibri Light" w:hAnsi="Calibri Light" w:cs="Gill Sans"/>
          <w:i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E5D52">
        <w:rPr>
          <w:rFonts w:ascii="Calibri Light" w:hAnsi="Calibri Light" w:cs="Gill Sans"/>
          <w:i w:val="0"/>
        </w:rPr>
        <w:instrText xml:space="preserve"> FORMCHECKBOX </w:instrText>
      </w:r>
      <w:r w:rsidR="000B01EF">
        <w:rPr>
          <w:rFonts w:ascii="Calibri Light" w:hAnsi="Calibri Light" w:cs="Gill Sans"/>
          <w:i w:val="0"/>
        </w:rPr>
      </w:r>
      <w:r w:rsidR="000B01EF">
        <w:rPr>
          <w:rFonts w:ascii="Calibri Light" w:hAnsi="Calibri Light" w:cs="Gill Sans"/>
          <w:i w:val="0"/>
        </w:rPr>
        <w:fldChar w:fldCharType="separate"/>
      </w:r>
      <w:r w:rsidRPr="007E5D52">
        <w:rPr>
          <w:rFonts w:ascii="Calibri Light" w:hAnsi="Calibri Light" w:cs="Gill Sans"/>
          <w:i w:val="0"/>
        </w:rPr>
        <w:fldChar w:fldCharType="end"/>
      </w:r>
      <w:bookmarkEnd w:id="2"/>
      <w:r w:rsidRPr="007E5D52">
        <w:rPr>
          <w:rFonts w:ascii="Calibri Light" w:hAnsi="Calibri Light" w:cs="Gill Sans"/>
          <w:i w:val="0"/>
        </w:rPr>
        <w:t xml:space="preserve"> </w:t>
      </w:r>
      <w:r w:rsidR="0045368A" w:rsidRPr="007E5D52">
        <w:rPr>
          <w:rFonts w:ascii="Calibri Light" w:hAnsi="Calibri Light" w:cs="Gill Sans"/>
          <w:i w:val="0"/>
        </w:rPr>
        <w:t xml:space="preserve">8 October </w:t>
      </w:r>
      <w:r w:rsidR="00FA5F23" w:rsidRPr="007E5D52">
        <w:rPr>
          <w:rFonts w:ascii="Calibri Light" w:hAnsi="Calibri Light" w:cs="Gill Sans"/>
          <w:i w:val="0"/>
        </w:rPr>
        <w:t xml:space="preserve">(Saturday) </w:t>
      </w:r>
      <w:r w:rsidR="0045368A" w:rsidRPr="007E5D52">
        <w:rPr>
          <w:rFonts w:ascii="Calibri Light" w:hAnsi="Calibri Light" w:cs="Gill Sans"/>
          <w:i w:val="0"/>
        </w:rPr>
        <w:t>10am – 1pm</w:t>
      </w:r>
    </w:p>
    <w:p w:rsidR="0045368A" w:rsidRPr="007E5D52" w:rsidRDefault="00E66AB9" w:rsidP="00490804">
      <w:pPr>
        <w:pStyle w:val="Italic"/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  <w:i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7E5D52">
        <w:rPr>
          <w:rFonts w:ascii="Calibri Light" w:hAnsi="Calibri Light" w:cs="Gill Sans"/>
          <w:i w:val="0"/>
        </w:rPr>
        <w:instrText xml:space="preserve"> FORMCHECKBOX </w:instrText>
      </w:r>
      <w:r w:rsidR="000B01EF">
        <w:rPr>
          <w:rFonts w:ascii="Calibri Light" w:hAnsi="Calibri Light" w:cs="Gill Sans"/>
          <w:i w:val="0"/>
        </w:rPr>
      </w:r>
      <w:r w:rsidR="000B01EF">
        <w:rPr>
          <w:rFonts w:ascii="Calibri Light" w:hAnsi="Calibri Light" w:cs="Gill Sans"/>
          <w:i w:val="0"/>
        </w:rPr>
        <w:fldChar w:fldCharType="separate"/>
      </w:r>
      <w:r w:rsidRPr="007E5D52">
        <w:rPr>
          <w:rFonts w:ascii="Calibri Light" w:hAnsi="Calibri Light" w:cs="Gill Sans"/>
          <w:i w:val="0"/>
        </w:rPr>
        <w:fldChar w:fldCharType="end"/>
      </w:r>
      <w:bookmarkEnd w:id="3"/>
      <w:r w:rsidRPr="007E5D52">
        <w:rPr>
          <w:rFonts w:ascii="Calibri Light" w:hAnsi="Calibri Light" w:cs="Gill Sans"/>
          <w:i w:val="0"/>
        </w:rPr>
        <w:t xml:space="preserve"> </w:t>
      </w:r>
      <w:r w:rsidR="0045368A" w:rsidRPr="007E5D52">
        <w:rPr>
          <w:rFonts w:ascii="Calibri Light" w:hAnsi="Calibri Light" w:cs="Gill Sans"/>
          <w:i w:val="0"/>
        </w:rPr>
        <w:t xml:space="preserve">9 October </w:t>
      </w:r>
      <w:r w:rsidR="00FA5F23" w:rsidRPr="007E5D52">
        <w:rPr>
          <w:rFonts w:ascii="Calibri Light" w:hAnsi="Calibri Light" w:cs="Gill Sans"/>
          <w:i w:val="0"/>
        </w:rPr>
        <w:t xml:space="preserve">(Sunday) </w:t>
      </w:r>
      <w:r w:rsidR="0045368A" w:rsidRPr="007E5D52">
        <w:rPr>
          <w:rFonts w:ascii="Calibri Light" w:hAnsi="Calibri Light" w:cs="Gill Sans"/>
          <w:i w:val="0"/>
        </w:rPr>
        <w:t>10am – 1pm</w:t>
      </w:r>
    </w:p>
    <w:p w:rsidR="00871876" w:rsidRPr="007E5D52" w:rsidRDefault="007A6956" w:rsidP="00871876">
      <w:pPr>
        <w:pStyle w:val="Heading2"/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</w:rPr>
        <w:t>Choice of Reviewers</w:t>
      </w:r>
    </w:p>
    <w:p w:rsidR="007A6956" w:rsidRPr="007E5D52" w:rsidRDefault="007A6956" w:rsidP="004E34C6">
      <w:pPr>
        <w:rPr>
          <w:rFonts w:ascii="Calibri Light" w:hAnsi="Calibri Light" w:cs="Gill Sans"/>
        </w:rPr>
      </w:pPr>
    </w:p>
    <w:p w:rsidR="007A6956" w:rsidRPr="007E5D52" w:rsidRDefault="007A6956" w:rsidP="004E34C6">
      <w:pPr>
        <w:rPr>
          <w:rFonts w:ascii="Calibri Light" w:hAnsi="Calibri Light" w:cs="Gill Sans"/>
          <w:i/>
        </w:rPr>
      </w:pPr>
      <w:r w:rsidRPr="007E5D52">
        <w:rPr>
          <w:rFonts w:ascii="Calibri Light" w:hAnsi="Calibri Light" w:cs="Gill Sans"/>
          <w:i/>
        </w:rPr>
        <w:t>Please choose up to 5 or 8, depending on the number of appointments you have signed up for.</w:t>
      </w:r>
    </w:p>
    <w:p w:rsidR="007A6956" w:rsidRPr="007E5D52" w:rsidRDefault="007A6956" w:rsidP="004E34C6">
      <w:pPr>
        <w:rPr>
          <w:rFonts w:ascii="Calibri Light" w:hAnsi="Calibri Light" w:cs="Gill Sans"/>
        </w:rPr>
      </w:pPr>
    </w:p>
    <w:p w:rsidR="00917A7A" w:rsidRPr="007E5D52" w:rsidRDefault="00917A7A" w:rsidP="00917A7A">
      <w:pPr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7E5D52">
        <w:rPr>
          <w:rFonts w:ascii="Calibri Light" w:hAnsi="Calibri Light" w:cs="Gill Sans"/>
        </w:rPr>
        <w:instrText xml:space="preserve"> FORMCHECKBOX </w:instrText>
      </w:r>
      <w:r w:rsidR="000B01EF">
        <w:rPr>
          <w:rFonts w:ascii="Calibri Light" w:hAnsi="Calibri Light" w:cs="Gill Sans"/>
        </w:rPr>
      </w:r>
      <w:r w:rsidR="000B01EF">
        <w:rPr>
          <w:rFonts w:ascii="Calibri Light" w:hAnsi="Calibri Light" w:cs="Gill Sans"/>
        </w:rPr>
        <w:fldChar w:fldCharType="separate"/>
      </w:r>
      <w:r w:rsidRPr="007E5D52">
        <w:rPr>
          <w:rFonts w:ascii="Calibri Light" w:hAnsi="Calibri Light" w:cs="Gill Sans"/>
        </w:rPr>
        <w:fldChar w:fldCharType="end"/>
      </w:r>
      <w:bookmarkEnd w:id="4"/>
      <w:r w:rsidRPr="007E5D52">
        <w:rPr>
          <w:rFonts w:ascii="Calibri Light" w:hAnsi="Calibri Light" w:cs="Gill Sans"/>
        </w:rPr>
        <w:t xml:space="preserve"> </w:t>
      </w:r>
      <w:proofErr w:type="spellStart"/>
      <w:r w:rsidRPr="007E5D52">
        <w:rPr>
          <w:rFonts w:ascii="Calibri Light" w:hAnsi="Calibri Light" w:cs="Gill Sans"/>
          <w:b/>
        </w:rPr>
        <w:t>Bao</w:t>
      </w:r>
      <w:proofErr w:type="spellEnd"/>
      <w:r w:rsidRPr="007E5D52">
        <w:rPr>
          <w:rFonts w:ascii="Calibri Light" w:hAnsi="Calibri Light" w:cs="Gill Sans"/>
          <w:b/>
        </w:rPr>
        <w:t xml:space="preserve"> Li Hui</w:t>
      </w:r>
      <w:r w:rsidRPr="007E5D52">
        <w:rPr>
          <w:rFonts w:ascii="Calibri Light" w:hAnsi="Calibri Light" w:cs="Gill Sans"/>
        </w:rPr>
        <w:t xml:space="preserve"> (CN) Director of the Dali International Photography Festival</w:t>
      </w:r>
    </w:p>
    <w:p w:rsidR="00917A7A" w:rsidRPr="007E5D52" w:rsidRDefault="00917A7A" w:rsidP="00917A7A">
      <w:pPr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7E5D52">
        <w:rPr>
          <w:rFonts w:ascii="Calibri Light" w:hAnsi="Calibri Light" w:cs="Gill Sans"/>
        </w:rPr>
        <w:instrText xml:space="preserve"> FORMCHECKBOX </w:instrText>
      </w:r>
      <w:r w:rsidR="000B01EF">
        <w:rPr>
          <w:rFonts w:ascii="Calibri Light" w:hAnsi="Calibri Light" w:cs="Gill Sans"/>
        </w:rPr>
      </w:r>
      <w:r w:rsidR="000B01EF">
        <w:rPr>
          <w:rFonts w:ascii="Calibri Light" w:hAnsi="Calibri Light" w:cs="Gill Sans"/>
        </w:rPr>
        <w:fldChar w:fldCharType="separate"/>
      </w:r>
      <w:r w:rsidRPr="007E5D52">
        <w:rPr>
          <w:rFonts w:ascii="Calibri Light" w:hAnsi="Calibri Light" w:cs="Gill Sans"/>
        </w:rPr>
        <w:fldChar w:fldCharType="end"/>
      </w:r>
      <w:bookmarkEnd w:id="5"/>
      <w:r w:rsidRPr="007E5D52">
        <w:rPr>
          <w:rFonts w:ascii="Calibri Light" w:hAnsi="Calibri Light" w:cs="Gill Sans"/>
        </w:rPr>
        <w:t xml:space="preserve"> </w:t>
      </w:r>
      <w:r w:rsidRPr="007E5D52">
        <w:rPr>
          <w:rFonts w:ascii="Calibri Light" w:hAnsi="Calibri Light" w:cs="Gill Sans"/>
          <w:b/>
        </w:rPr>
        <w:t xml:space="preserve">Daniel </w:t>
      </w:r>
      <w:proofErr w:type="spellStart"/>
      <w:r w:rsidRPr="007E5D52">
        <w:rPr>
          <w:rFonts w:ascii="Calibri Light" w:hAnsi="Calibri Light" w:cs="Gill Sans"/>
          <w:b/>
        </w:rPr>
        <w:t>Boetker</w:t>
      </w:r>
      <w:proofErr w:type="spellEnd"/>
      <w:r w:rsidRPr="007E5D52">
        <w:rPr>
          <w:rFonts w:ascii="Calibri Light" w:hAnsi="Calibri Light" w:cs="Gill Sans"/>
          <w:b/>
        </w:rPr>
        <w:t>-Smith</w:t>
      </w:r>
      <w:r w:rsidRPr="007E5D52">
        <w:rPr>
          <w:rFonts w:ascii="Calibri Light" w:hAnsi="Calibri Light" w:cs="Gill Sans"/>
        </w:rPr>
        <w:t xml:space="preserve"> (AU) Director of the Asia-Pacific Photobook Archive &amp; Course Director at Photography Studies College Melbourne</w:t>
      </w:r>
    </w:p>
    <w:p w:rsidR="00917A7A" w:rsidRPr="007E5D52" w:rsidRDefault="00917A7A" w:rsidP="00917A7A">
      <w:pPr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7E5D52">
        <w:rPr>
          <w:rFonts w:ascii="Calibri Light" w:hAnsi="Calibri Light" w:cs="Gill Sans"/>
        </w:rPr>
        <w:instrText xml:space="preserve"> FORMCHECKBOX </w:instrText>
      </w:r>
      <w:r w:rsidR="000B01EF">
        <w:rPr>
          <w:rFonts w:ascii="Calibri Light" w:hAnsi="Calibri Light" w:cs="Gill Sans"/>
        </w:rPr>
      </w:r>
      <w:r w:rsidR="000B01EF">
        <w:rPr>
          <w:rFonts w:ascii="Calibri Light" w:hAnsi="Calibri Light" w:cs="Gill Sans"/>
        </w:rPr>
        <w:fldChar w:fldCharType="separate"/>
      </w:r>
      <w:r w:rsidRPr="007E5D52">
        <w:rPr>
          <w:rFonts w:ascii="Calibri Light" w:hAnsi="Calibri Light" w:cs="Gill Sans"/>
        </w:rPr>
        <w:fldChar w:fldCharType="end"/>
      </w:r>
      <w:bookmarkEnd w:id="6"/>
      <w:r w:rsidRPr="007E5D52">
        <w:rPr>
          <w:rFonts w:ascii="Calibri Light" w:hAnsi="Calibri Light" w:cs="Gill Sans"/>
        </w:rPr>
        <w:t xml:space="preserve"> </w:t>
      </w:r>
      <w:r w:rsidR="007C35AD">
        <w:rPr>
          <w:rFonts w:ascii="Calibri Light" w:hAnsi="Calibri Light" w:cs="Gill Sans"/>
          <w:b/>
        </w:rPr>
        <w:t xml:space="preserve">Huang </w:t>
      </w:r>
      <w:proofErr w:type="spellStart"/>
      <w:r w:rsidR="007C35AD">
        <w:rPr>
          <w:rFonts w:ascii="Calibri Light" w:hAnsi="Calibri Light" w:cs="Gill Sans"/>
          <w:b/>
        </w:rPr>
        <w:t>Yunhe</w:t>
      </w:r>
      <w:proofErr w:type="spellEnd"/>
      <w:r w:rsidR="007C35AD">
        <w:rPr>
          <w:rFonts w:ascii="Calibri Light" w:hAnsi="Calibri Light" w:cs="Gill Sans"/>
          <w:b/>
        </w:rPr>
        <w:t xml:space="preserve"> </w:t>
      </w:r>
      <w:r w:rsidR="007C35AD">
        <w:rPr>
          <w:rFonts w:ascii="Calibri Light" w:hAnsi="Calibri Light" w:cs="Gill Sans"/>
        </w:rPr>
        <w:t>(CN</w:t>
      </w:r>
      <w:r w:rsidRPr="007E5D52">
        <w:rPr>
          <w:rFonts w:ascii="Calibri Light" w:hAnsi="Calibri Light" w:cs="Gill Sans"/>
        </w:rPr>
        <w:t xml:space="preserve">) </w:t>
      </w:r>
      <w:r w:rsidR="007C35AD">
        <w:rPr>
          <w:rFonts w:ascii="Calibri Light" w:hAnsi="Calibri Light" w:cs="Gill Sans"/>
        </w:rPr>
        <w:t>Director of OFOTO Gallery and ANART</w:t>
      </w:r>
    </w:p>
    <w:p w:rsidR="00917A7A" w:rsidRPr="007E5D52" w:rsidRDefault="00917A7A" w:rsidP="00917A7A">
      <w:pPr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7E5D52">
        <w:rPr>
          <w:rFonts w:ascii="Calibri Light" w:hAnsi="Calibri Light" w:cs="Gill Sans"/>
        </w:rPr>
        <w:instrText xml:space="preserve"> FORMCHECKBOX </w:instrText>
      </w:r>
      <w:r w:rsidR="000B01EF">
        <w:rPr>
          <w:rFonts w:ascii="Calibri Light" w:hAnsi="Calibri Light" w:cs="Gill Sans"/>
        </w:rPr>
      </w:r>
      <w:r w:rsidR="000B01EF">
        <w:rPr>
          <w:rFonts w:ascii="Calibri Light" w:hAnsi="Calibri Light" w:cs="Gill Sans"/>
        </w:rPr>
        <w:fldChar w:fldCharType="separate"/>
      </w:r>
      <w:r w:rsidRPr="007E5D52">
        <w:rPr>
          <w:rFonts w:ascii="Calibri Light" w:hAnsi="Calibri Light" w:cs="Gill Sans"/>
        </w:rPr>
        <w:fldChar w:fldCharType="end"/>
      </w:r>
      <w:bookmarkEnd w:id="7"/>
      <w:r w:rsidRPr="007E5D52">
        <w:rPr>
          <w:rFonts w:ascii="Calibri Light" w:hAnsi="Calibri Light" w:cs="Gill Sans"/>
        </w:rPr>
        <w:t xml:space="preserve"> </w:t>
      </w:r>
      <w:r w:rsidRPr="007E5D52">
        <w:rPr>
          <w:rFonts w:ascii="Calibri Light" w:hAnsi="Calibri Light" w:cs="Gill Sans"/>
          <w:b/>
        </w:rPr>
        <w:t>Gwen Lee</w:t>
      </w:r>
      <w:r w:rsidRPr="007E5D52">
        <w:rPr>
          <w:rFonts w:ascii="Calibri Light" w:hAnsi="Calibri Light" w:cs="Gill Sans"/>
        </w:rPr>
        <w:t xml:space="preserve"> (SG) Director of the Singapore </w:t>
      </w:r>
      <w:proofErr w:type="spellStart"/>
      <w:r w:rsidRPr="007E5D52">
        <w:rPr>
          <w:rFonts w:ascii="Calibri Light" w:hAnsi="Calibri Light" w:cs="Gill Sans"/>
        </w:rPr>
        <w:t>Interational</w:t>
      </w:r>
      <w:proofErr w:type="spellEnd"/>
      <w:r w:rsidRPr="007E5D52">
        <w:rPr>
          <w:rFonts w:ascii="Calibri Light" w:hAnsi="Calibri Light" w:cs="Gill Sans"/>
        </w:rPr>
        <w:t xml:space="preserve"> Photography Festival</w:t>
      </w:r>
    </w:p>
    <w:p w:rsidR="00917A7A" w:rsidRPr="007E5D52" w:rsidRDefault="00917A7A" w:rsidP="00917A7A">
      <w:pPr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7E5D52">
        <w:rPr>
          <w:rFonts w:ascii="Calibri Light" w:hAnsi="Calibri Light" w:cs="Gill Sans"/>
        </w:rPr>
        <w:instrText xml:space="preserve"> FORMCHECKBOX </w:instrText>
      </w:r>
      <w:r w:rsidR="000B01EF">
        <w:rPr>
          <w:rFonts w:ascii="Calibri Light" w:hAnsi="Calibri Light" w:cs="Gill Sans"/>
        </w:rPr>
      </w:r>
      <w:r w:rsidR="000B01EF">
        <w:rPr>
          <w:rFonts w:ascii="Calibri Light" w:hAnsi="Calibri Light" w:cs="Gill Sans"/>
        </w:rPr>
        <w:fldChar w:fldCharType="separate"/>
      </w:r>
      <w:r w:rsidRPr="007E5D52">
        <w:rPr>
          <w:rFonts w:ascii="Calibri Light" w:hAnsi="Calibri Light" w:cs="Gill Sans"/>
        </w:rPr>
        <w:fldChar w:fldCharType="end"/>
      </w:r>
      <w:bookmarkEnd w:id="8"/>
      <w:r w:rsidRPr="007E5D52">
        <w:rPr>
          <w:rFonts w:ascii="Calibri Light" w:hAnsi="Calibri Light" w:cs="Gill Sans"/>
        </w:rPr>
        <w:t xml:space="preserve"> </w:t>
      </w:r>
      <w:r w:rsidRPr="007E5D52">
        <w:rPr>
          <w:rFonts w:ascii="Calibri Light" w:hAnsi="Calibri Light" w:cs="Gill Sans"/>
          <w:b/>
        </w:rPr>
        <w:t>Lee Wei-I</w:t>
      </w:r>
      <w:r w:rsidRPr="007E5D52">
        <w:rPr>
          <w:rFonts w:ascii="Calibri Light" w:hAnsi="Calibri Light" w:cs="Gill Sans"/>
        </w:rPr>
        <w:t xml:space="preserve"> (Taiwan) Editor-in-Chief of Voices of Photography magazine</w:t>
      </w:r>
    </w:p>
    <w:p w:rsidR="00917A7A" w:rsidRPr="007E5D52" w:rsidRDefault="00917A7A" w:rsidP="00917A7A">
      <w:pPr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7E5D52">
        <w:rPr>
          <w:rFonts w:ascii="Calibri Light" w:hAnsi="Calibri Light" w:cs="Gill Sans"/>
        </w:rPr>
        <w:instrText xml:space="preserve"> FORMCHECKBOX </w:instrText>
      </w:r>
      <w:r w:rsidR="000B01EF">
        <w:rPr>
          <w:rFonts w:ascii="Calibri Light" w:hAnsi="Calibri Light" w:cs="Gill Sans"/>
        </w:rPr>
      </w:r>
      <w:r w:rsidR="000B01EF">
        <w:rPr>
          <w:rFonts w:ascii="Calibri Light" w:hAnsi="Calibri Light" w:cs="Gill Sans"/>
        </w:rPr>
        <w:fldChar w:fldCharType="separate"/>
      </w:r>
      <w:r w:rsidRPr="007E5D52">
        <w:rPr>
          <w:rFonts w:ascii="Calibri Light" w:hAnsi="Calibri Light" w:cs="Gill Sans"/>
        </w:rPr>
        <w:fldChar w:fldCharType="end"/>
      </w:r>
      <w:bookmarkEnd w:id="9"/>
      <w:r w:rsidRPr="007E5D52">
        <w:rPr>
          <w:rFonts w:ascii="Calibri Light" w:hAnsi="Calibri Light" w:cs="Gill Sans"/>
        </w:rPr>
        <w:t xml:space="preserve"> </w:t>
      </w:r>
      <w:r w:rsidRPr="007E5D52">
        <w:rPr>
          <w:rFonts w:ascii="Calibri Light" w:hAnsi="Calibri Light" w:cs="Gill Sans"/>
          <w:b/>
        </w:rPr>
        <w:t xml:space="preserve">Melanie </w:t>
      </w:r>
      <w:proofErr w:type="spellStart"/>
      <w:r w:rsidRPr="007E5D52">
        <w:rPr>
          <w:rFonts w:ascii="Calibri Light" w:hAnsi="Calibri Light" w:cs="Gill Sans"/>
          <w:b/>
        </w:rPr>
        <w:t>Pocock</w:t>
      </w:r>
      <w:proofErr w:type="spellEnd"/>
      <w:r w:rsidRPr="007E5D52">
        <w:rPr>
          <w:rFonts w:ascii="Calibri Light" w:hAnsi="Calibri Light" w:cs="Gill Sans"/>
        </w:rPr>
        <w:t xml:space="preserve"> (SG) Assistant Curator, Institute of Contemporary Arts Singapore</w:t>
      </w:r>
    </w:p>
    <w:p w:rsidR="00917A7A" w:rsidRPr="007E5D52" w:rsidRDefault="00917A7A" w:rsidP="00917A7A">
      <w:pPr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7E5D52">
        <w:rPr>
          <w:rFonts w:ascii="Calibri Light" w:hAnsi="Calibri Light" w:cs="Gill Sans"/>
        </w:rPr>
        <w:instrText xml:space="preserve"> FORMCHECKBOX </w:instrText>
      </w:r>
      <w:r w:rsidR="000B01EF">
        <w:rPr>
          <w:rFonts w:ascii="Calibri Light" w:hAnsi="Calibri Light" w:cs="Gill Sans"/>
        </w:rPr>
      </w:r>
      <w:r w:rsidR="000B01EF">
        <w:rPr>
          <w:rFonts w:ascii="Calibri Light" w:hAnsi="Calibri Light" w:cs="Gill Sans"/>
        </w:rPr>
        <w:fldChar w:fldCharType="separate"/>
      </w:r>
      <w:r w:rsidRPr="007E5D52">
        <w:rPr>
          <w:rFonts w:ascii="Calibri Light" w:hAnsi="Calibri Light" w:cs="Gill Sans"/>
        </w:rPr>
        <w:fldChar w:fldCharType="end"/>
      </w:r>
      <w:bookmarkEnd w:id="10"/>
      <w:r w:rsidRPr="007E5D52">
        <w:rPr>
          <w:rFonts w:ascii="Calibri Light" w:hAnsi="Calibri Light" w:cs="Gill Sans"/>
        </w:rPr>
        <w:t xml:space="preserve"> </w:t>
      </w:r>
      <w:r w:rsidRPr="007E5D52">
        <w:rPr>
          <w:rFonts w:ascii="Calibri Light" w:hAnsi="Calibri Light" w:cs="Gill Sans"/>
          <w:b/>
        </w:rPr>
        <w:t xml:space="preserve">Kazuko </w:t>
      </w:r>
      <w:proofErr w:type="spellStart"/>
      <w:r w:rsidRPr="007E5D52">
        <w:rPr>
          <w:rFonts w:ascii="Calibri Light" w:hAnsi="Calibri Light" w:cs="Gill Sans"/>
          <w:b/>
        </w:rPr>
        <w:t>Sekiji</w:t>
      </w:r>
      <w:proofErr w:type="spellEnd"/>
      <w:r w:rsidRPr="007E5D52">
        <w:rPr>
          <w:rFonts w:ascii="Calibri Light" w:hAnsi="Calibri Light" w:cs="Gill Sans"/>
        </w:rPr>
        <w:t xml:space="preserve"> (JP) Curator at the Tokyo Metropolitan Museum of Photography</w:t>
      </w:r>
    </w:p>
    <w:p w:rsidR="00917A7A" w:rsidRPr="007E5D52" w:rsidRDefault="00917A7A" w:rsidP="00917A7A">
      <w:pPr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7E5D52">
        <w:rPr>
          <w:rFonts w:ascii="Calibri Light" w:hAnsi="Calibri Light" w:cs="Gill Sans"/>
        </w:rPr>
        <w:instrText xml:space="preserve"> FORMCHECKBOX </w:instrText>
      </w:r>
      <w:r w:rsidR="000B01EF">
        <w:rPr>
          <w:rFonts w:ascii="Calibri Light" w:hAnsi="Calibri Light" w:cs="Gill Sans"/>
        </w:rPr>
      </w:r>
      <w:r w:rsidR="000B01EF">
        <w:rPr>
          <w:rFonts w:ascii="Calibri Light" w:hAnsi="Calibri Light" w:cs="Gill Sans"/>
        </w:rPr>
        <w:fldChar w:fldCharType="separate"/>
      </w:r>
      <w:r w:rsidRPr="007E5D52">
        <w:rPr>
          <w:rFonts w:ascii="Calibri Light" w:hAnsi="Calibri Light" w:cs="Gill Sans"/>
        </w:rPr>
        <w:fldChar w:fldCharType="end"/>
      </w:r>
      <w:bookmarkEnd w:id="11"/>
      <w:r w:rsidRPr="007E5D52">
        <w:rPr>
          <w:rFonts w:ascii="Calibri Light" w:hAnsi="Calibri Light" w:cs="Gill Sans"/>
        </w:rPr>
        <w:t xml:space="preserve"> </w:t>
      </w:r>
      <w:proofErr w:type="spellStart"/>
      <w:r w:rsidRPr="007E5D52">
        <w:rPr>
          <w:rFonts w:ascii="Calibri Light" w:hAnsi="Calibri Light" w:cs="Gill Sans"/>
          <w:b/>
        </w:rPr>
        <w:t>Seok</w:t>
      </w:r>
      <w:proofErr w:type="spellEnd"/>
      <w:r w:rsidRPr="007E5D52">
        <w:rPr>
          <w:rFonts w:ascii="Calibri Light" w:hAnsi="Calibri Light" w:cs="Gill Sans"/>
          <w:b/>
        </w:rPr>
        <w:t xml:space="preserve"> Jae-Hyun</w:t>
      </w:r>
      <w:r w:rsidRPr="007E5D52">
        <w:rPr>
          <w:rFonts w:ascii="Calibri Light" w:hAnsi="Calibri Light" w:cs="Gill Sans"/>
        </w:rPr>
        <w:t xml:space="preserve"> (KR) Photographer, professor and curator</w:t>
      </w:r>
    </w:p>
    <w:p w:rsidR="00917A7A" w:rsidRPr="007E5D52" w:rsidRDefault="00992742" w:rsidP="00917A7A">
      <w:pPr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Pr="007E5D52">
        <w:rPr>
          <w:rFonts w:ascii="Calibri Light" w:hAnsi="Calibri Light" w:cs="Gill Sans"/>
        </w:rPr>
        <w:instrText xml:space="preserve"> FORMCHECKBOX </w:instrText>
      </w:r>
      <w:r w:rsidR="000B01EF">
        <w:rPr>
          <w:rFonts w:ascii="Calibri Light" w:hAnsi="Calibri Light" w:cs="Gill Sans"/>
        </w:rPr>
      </w:r>
      <w:r w:rsidR="000B01EF">
        <w:rPr>
          <w:rFonts w:ascii="Calibri Light" w:hAnsi="Calibri Light" w:cs="Gill Sans"/>
        </w:rPr>
        <w:fldChar w:fldCharType="separate"/>
      </w:r>
      <w:r w:rsidRPr="007E5D52">
        <w:rPr>
          <w:rFonts w:ascii="Calibri Light" w:hAnsi="Calibri Light" w:cs="Gill Sans"/>
        </w:rPr>
        <w:fldChar w:fldCharType="end"/>
      </w:r>
      <w:bookmarkEnd w:id="12"/>
      <w:r w:rsidRPr="007E5D52">
        <w:rPr>
          <w:rFonts w:ascii="Calibri Light" w:hAnsi="Calibri Light" w:cs="Gill Sans"/>
        </w:rPr>
        <w:t xml:space="preserve"> </w:t>
      </w:r>
      <w:r w:rsidR="00917A7A" w:rsidRPr="007E5D52">
        <w:rPr>
          <w:rFonts w:ascii="Calibri Light" w:hAnsi="Calibri Light" w:cs="Gill Sans"/>
          <w:b/>
        </w:rPr>
        <w:t>Shen Chao-Liang</w:t>
      </w:r>
      <w:r w:rsidR="00917A7A" w:rsidRPr="007E5D52">
        <w:rPr>
          <w:rFonts w:ascii="Calibri Light" w:hAnsi="Calibri Light" w:cs="Gill Sans"/>
        </w:rPr>
        <w:t xml:space="preserve"> (TW) Photographer and independent curator</w:t>
      </w:r>
    </w:p>
    <w:p w:rsidR="00917A7A" w:rsidRPr="007E5D52" w:rsidRDefault="00992742" w:rsidP="00917A7A">
      <w:pPr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Pr="007E5D52">
        <w:rPr>
          <w:rFonts w:ascii="Calibri Light" w:hAnsi="Calibri Light" w:cs="Gill Sans"/>
        </w:rPr>
        <w:instrText xml:space="preserve"> FORMCHECKBOX </w:instrText>
      </w:r>
      <w:r w:rsidR="000B01EF">
        <w:rPr>
          <w:rFonts w:ascii="Calibri Light" w:hAnsi="Calibri Light" w:cs="Gill Sans"/>
        </w:rPr>
      </w:r>
      <w:r w:rsidR="000B01EF">
        <w:rPr>
          <w:rFonts w:ascii="Calibri Light" w:hAnsi="Calibri Light" w:cs="Gill Sans"/>
        </w:rPr>
        <w:fldChar w:fldCharType="separate"/>
      </w:r>
      <w:r w:rsidRPr="007E5D52">
        <w:rPr>
          <w:rFonts w:ascii="Calibri Light" w:hAnsi="Calibri Light" w:cs="Gill Sans"/>
        </w:rPr>
        <w:fldChar w:fldCharType="end"/>
      </w:r>
      <w:bookmarkEnd w:id="13"/>
      <w:r w:rsidRPr="007E5D52">
        <w:rPr>
          <w:rFonts w:ascii="Calibri Light" w:hAnsi="Calibri Light" w:cs="Gill Sans"/>
        </w:rPr>
        <w:t xml:space="preserve"> </w:t>
      </w:r>
      <w:r w:rsidR="00917A7A" w:rsidRPr="007E5D52">
        <w:rPr>
          <w:rFonts w:ascii="Calibri Light" w:hAnsi="Calibri Light" w:cs="Gill Sans"/>
          <w:b/>
        </w:rPr>
        <w:t>Makoto Shibata</w:t>
      </w:r>
      <w:r w:rsidR="00917A7A" w:rsidRPr="007E5D52">
        <w:rPr>
          <w:rFonts w:ascii="Calibri Light" w:hAnsi="Calibri Light" w:cs="Gill Sans"/>
        </w:rPr>
        <w:t xml:space="preserve"> (JP) Photo journalist, Editor, and Web Director of </w:t>
      </w:r>
      <w:proofErr w:type="spellStart"/>
      <w:r w:rsidR="00917A7A" w:rsidRPr="007E5D52">
        <w:rPr>
          <w:rFonts w:ascii="Calibri Light" w:hAnsi="Calibri Light" w:cs="Gill Sans"/>
        </w:rPr>
        <w:t>CAPAasia</w:t>
      </w:r>
      <w:proofErr w:type="spellEnd"/>
    </w:p>
    <w:p w:rsidR="00917A7A" w:rsidRPr="007E5D52" w:rsidRDefault="00992742" w:rsidP="00917A7A">
      <w:pPr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Pr="007E5D52">
        <w:rPr>
          <w:rFonts w:ascii="Calibri Light" w:hAnsi="Calibri Light" w:cs="Gill Sans"/>
        </w:rPr>
        <w:instrText xml:space="preserve"> FORMCHECKBOX </w:instrText>
      </w:r>
      <w:r w:rsidR="000B01EF">
        <w:rPr>
          <w:rFonts w:ascii="Calibri Light" w:hAnsi="Calibri Light" w:cs="Gill Sans"/>
        </w:rPr>
      </w:r>
      <w:r w:rsidR="000B01EF">
        <w:rPr>
          <w:rFonts w:ascii="Calibri Light" w:hAnsi="Calibri Light" w:cs="Gill Sans"/>
        </w:rPr>
        <w:fldChar w:fldCharType="separate"/>
      </w:r>
      <w:r w:rsidRPr="007E5D52">
        <w:rPr>
          <w:rFonts w:ascii="Calibri Light" w:hAnsi="Calibri Light" w:cs="Gill Sans"/>
        </w:rPr>
        <w:fldChar w:fldCharType="end"/>
      </w:r>
      <w:bookmarkEnd w:id="14"/>
      <w:r w:rsidRPr="007E5D52">
        <w:rPr>
          <w:rFonts w:ascii="Calibri Light" w:hAnsi="Calibri Light" w:cs="Gill Sans"/>
        </w:rPr>
        <w:t xml:space="preserve"> </w:t>
      </w:r>
      <w:r w:rsidR="00917A7A" w:rsidRPr="007E5D52">
        <w:rPr>
          <w:rFonts w:ascii="Calibri Light" w:hAnsi="Calibri Light" w:cs="Gill Sans"/>
          <w:b/>
        </w:rPr>
        <w:t xml:space="preserve">Gerhard </w:t>
      </w:r>
      <w:proofErr w:type="spellStart"/>
      <w:r w:rsidR="00917A7A" w:rsidRPr="007E5D52">
        <w:rPr>
          <w:rFonts w:ascii="Calibri Light" w:hAnsi="Calibri Light" w:cs="Gill Sans"/>
          <w:b/>
        </w:rPr>
        <w:t>Steidl</w:t>
      </w:r>
      <w:proofErr w:type="spellEnd"/>
      <w:r w:rsidR="00917A7A" w:rsidRPr="007E5D52">
        <w:rPr>
          <w:rFonts w:ascii="Calibri Light" w:hAnsi="Calibri Light" w:cs="Gill Sans"/>
        </w:rPr>
        <w:t xml:space="preserve"> (DE) Publisher</w:t>
      </w:r>
      <w:r w:rsidR="007C35AD">
        <w:rPr>
          <w:rFonts w:ascii="Calibri Light" w:hAnsi="Calibri Light" w:cs="Gill Sans"/>
        </w:rPr>
        <w:t xml:space="preserve"> (Limited appointments available on 6 Oct only)</w:t>
      </w:r>
      <w:bookmarkStart w:id="15" w:name="_GoBack"/>
      <w:bookmarkEnd w:id="15"/>
    </w:p>
    <w:p w:rsidR="007A6956" w:rsidRPr="007E5D52" w:rsidRDefault="00992742" w:rsidP="00917A7A">
      <w:pPr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Pr="007E5D52">
        <w:rPr>
          <w:rFonts w:ascii="Calibri Light" w:hAnsi="Calibri Light" w:cs="Gill Sans"/>
        </w:rPr>
        <w:instrText xml:space="preserve"> FORMCHECKBOX </w:instrText>
      </w:r>
      <w:r w:rsidR="000B01EF">
        <w:rPr>
          <w:rFonts w:ascii="Calibri Light" w:hAnsi="Calibri Light" w:cs="Gill Sans"/>
        </w:rPr>
      </w:r>
      <w:r w:rsidR="000B01EF">
        <w:rPr>
          <w:rFonts w:ascii="Calibri Light" w:hAnsi="Calibri Light" w:cs="Gill Sans"/>
        </w:rPr>
        <w:fldChar w:fldCharType="separate"/>
      </w:r>
      <w:r w:rsidRPr="007E5D52">
        <w:rPr>
          <w:rFonts w:ascii="Calibri Light" w:hAnsi="Calibri Light" w:cs="Gill Sans"/>
        </w:rPr>
        <w:fldChar w:fldCharType="end"/>
      </w:r>
      <w:bookmarkEnd w:id="16"/>
      <w:r w:rsidRPr="007E5D52">
        <w:rPr>
          <w:rFonts w:ascii="Calibri Light" w:hAnsi="Calibri Light" w:cs="Gill Sans"/>
        </w:rPr>
        <w:t xml:space="preserve"> </w:t>
      </w:r>
      <w:r w:rsidR="00917A7A" w:rsidRPr="007E5D52">
        <w:rPr>
          <w:rFonts w:ascii="Calibri Light" w:hAnsi="Calibri Light" w:cs="Gill Sans"/>
          <w:b/>
        </w:rPr>
        <w:t xml:space="preserve">Ingo </w:t>
      </w:r>
      <w:proofErr w:type="spellStart"/>
      <w:r w:rsidR="00917A7A" w:rsidRPr="007E5D52">
        <w:rPr>
          <w:rFonts w:ascii="Calibri Light" w:hAnsi="Calibri Light" w:cs="Gill Sans"/>
          <w:b/>
        </w:rPr>
        <w:t>Taubhorn</w:t>
      </w:r>
      <w:proofErr w:type="spellEnd"/>
      <w:r w:rsidR="00917A7A" w:rsidRPr="007E5D52">
        <w:rPr>
          <w:rFonts w:ascii="Calibri Light" w:hAnsi="Calibri Light" w:cs="Gill Sans"/>
        </w:rPr>
        <w:t xml:space="preserve"> (DE) Curator at the House of Photography/</w:t>
      </w:r>
      <w:proofErr w:type="spellStart"/>
      <w:r w:rsidR="00917A7A" w:rsidRPr="007E5D52">
        <w:rPr>
          <w:rFonts w:ascii="Calibri Light" w:hAnsi="Calibri Light" w:cs="Gill Sans"/>
        </w:rPr>
        <w:t>Deichtorhallen</w:t>
      </w:r>
      <w:proofErr w:type="spellEnd"/>
      <w:r w:rsidR="00917A7A" w:rsidRPr="007E5D52">
        <w:rPr>
          <w:rFonts w:ascii="Calibri Light" w:hAnsi="Calibri Light" w:cs="Gill Sans"/>
        </w:rPr>
        <w:t xml:space="preserve"> Hamburg</w:t>
      </w:r>
    </w:p>
    <w:p w:rsidR="00917A7A" w:rsidRPr="007E5D52" w:rsidRDefault="00917A7A" w:rsidP="00917A7A">
      <w:pPr>
        <w:rPr>
          <w:rFonts w:ascii="Calibri Light" w:hAnsi="Calibri Light" w:cs="Gill Sans"/>
        </w:rPr>
      </w:pPr>
    </w:p>
    <w:p w:rsidR="00AE0FE9" w:rsidRPr="007E5D52" w:rsidRDefault="003C6336" w:rsidP="004E34C6">
      <w:pPr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</w:rPr>
        <w:t xml:space="preserve">Please send form to </w:t>
      </w:r>
      <w:hyperlink r:id="rId8" w:history="1">
        <w:r w:rsidRPr="007E5D52">
          <w:rPr>
            <w:rStyle w:val="Hyperlink"/>
            <w:rFonts w:ascii="Calibri Light" w:hAnsi="Calibri Light" w:cs="Gill Sans"/>
          </w:rPr>
          <w:t>info@sipf.sg</w:t>
        </w:r>
      </w:hyperlink>
      <w:r w:rsidR="00220C9B" w:rsidRPr="007E5D52">
        <w:rPr>
          <w:rFonts w:ascii="Calibri Light" w:hAnsi="Calibri Light" w:cs="Gill Sans"/>
        </w:rPr>
        <w:t xml:space="preserve"> by 2</w:t>
      </w:r>
      <w:r w:rsidR="00A71E7C">
        <w:rPr>
          <w:rFonts w:ascii="Calibri Light" w:hAnsi="Calibri Light" w:cs="Gill Sans"/>
        </w:rPr>
        <w:t>5</w:t>
      </w:r>
      <w:r w:rsidRPr="007E5D52">
        <w:rPr>
          <w:rFonts w:ascii="Calibri Light" w:hAnsi="Calibri Light" w:cs="Gill Sans"/>
        </w:rPr>
        <w:t xml:space="preserve"> September 2016 along with the items on the checklist on the following page.</w:t>
      </w:r>
    </w:p>
    <w:p w:rsidR="003C6336" w:rsidRPr="007E5D52" w:rsidRDefault="003C6336" w:rsidP="003C6336">
      <w:pPr>
        <w:rPr>
          <w:rFonts w:ascii="Calibri Light" w:hAnsi="Calibri Light" w:cs="Gill Sans"/>
          <w:b/>
          <w:bCs/>
          <w:u w:val="single"/>
        </w:rPr>
      </w:pPr>
      <w:r w:rsidRPr="007E5D52">
        <w:rPr>
          <w:rFonts w:ascii="Calibri Light" w:hAnsi="Calibri Light" w:cs="Gill Sans"/>
          <w:b/>
          <w:bCs/>
          <w:u w:val="single"/>
        </w:rPr>
        <w:t>Note:</w:t>
      </w:r>
    </w:p>
    <w:p w:rsidR="003C6336" w:rsidRPr="007E5D52" w:rsidRDefault="003C6336" w:rsidP="003C6336">
      <w:pPr>
        <w:rPr>
          <w:rFonts w:ascii="Calibri Light" w:hAnsi="Calibri Light" w:cs="Gill Sans"/>
        </w:rPr>
      </w:pPr>
    </w:p>
    <w:p w:rsidR="003C6336" w:rsidRPr="007E5D52" w:rsidRDefault="003C6336" w:rsidP="003C6336">
      <w:pPr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</w:rPr>
        <w:t>The reviewers welcome all approaches to photography that reveal a forceful personal signature, including but not limited to creative, conceptually oriented photography and new media, political, postcolonial and multicultural issues, post-modern landscape, issues of gender, identity and sexuality.</w:t>
      </w:r>
    </w:p>
    <w:p w:rsidR="003C6336" w:rsidRPr="007E5D52" w:rsidRDefault="003C6336" w:rsidP="003C6336">
      <w:pPr>
        <w:rPr>
          <w:rFonts w:ascii="Calibri Light" w:hAnsi="Calibri Light" w:cs="Gill Sans"/>
        </w:rPr>
      </w:pPr>
    </w:p>
    <w:p w:rsidR="003C6336" w:rsidRPr="007E5D52" w:rsidRDefault="003C6336" w:rsidP="004E34C6">
      <w:pPr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</w:rPr>
        <w:t xml:space="preserve">The SIPF Portfolio Review will not cover commercial or advertising photography. </w:t>
      </w:r>
    </w:p>
    <w:p w:rsidR="003C6336" w:rsidRPr="007E5D52" w:rsidRDefault="003C6336" w:rsidP="004E34C6">
      <w:pPr>
        <w:rPr>
          <w:rFonts w:ascii="Calibri Light" w:hAnsi="Calibri Light" w:cs="Gill Sans"/>
        </w:rPr>
      </w:pPr>
    </w:p>
    <w:p w:rsidR="003C6336" w:rsidRPr="007E5D52" w:rsidRDefault="003C6336" w:rsidP="003C6336">
      <w:pPr>
        <w:pStyle w:val="Heading2"/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</w:rPr>
        <w:t>Checklist</w:t>
      </w:r>
    </w:p>
    <w:p w:rsidR="003C6336" w:rsidRPr="007E5D52" w:rsidRDefault="003C6336" w:rsidP="003C6336">
      <w:pPr>
        <w:pStyle w:val="Italic"/>
        <w:rPr>
          <w:rFonts w:ascii="Calibri Light" w:eastAsia="MS Gothic" w:hAnsi="Calibri Light" w:cs="Gill Sans"/>
        </w:rPr>
      </w:pPr>
      <w:r w:rsidRPr="007E5D52">
        <w:rPr>
          <w:rFonts w:ascii="Calibri Light" w:eastAsia="MS Gothic" w:hAnsi="Calibri Light" w:cs="Gill Sans"/>
        </w:rPr>
        <w:t>Please ensure that your submission package contains the following:</w:t>
      </w:r>
    </w:p>
    <w:p w:rsidR="003C6336" w:rsidRPr="007E5D52" w:rsidRDefault="00992742" w:rsidP="003C6336">
      <w:pPr>
        <w:pStyle w:val="Italic"/>
        <w:rPr>
          <w:rFonts w:ascii="Calibri Light" w:hAnsi="Calibri Light" w:cs="Gill Sans"/>
          <w:i w:val="0"/>
        </w:rPr>
      </w:pPr>
      <w:r w:rsidRPr="007E5D52">
        <w:rPr>
          <w:rFonts w:ascii="Calibri Light" w:hAnsi="Calibri Light" w:cs="Gill Sans"/>
          <w:i w:val="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9"/>
      <w:r w:rsidRPr="007E5D52">
        <w:rPr>
          <w:rFonts w:ascii="Calibri Light" w:hAnsi="Calibri Light" w:cs="Gill Sans"/>
          <w:i w:val="0"/>
        </w:rPr>
        <w:instrText xml:space="preserve"> FORMCHECKBOX </w:instrText>
      </w:r>
      <w:r w:rsidR="000B01EF">
        <w:rPr>
          <w:rFonts w:ascii="Calibri Light" w:hAnsi="Calibri Light" w:cs="Gill Sans"/>
          <w:i w:val="0"/>
        </w:rPr>
      </w:r>
      <w:r w:rsidR="000B01EF">
        <w:rPr>
          <w:rFonts w:ascii="Calibri Light" w:hAnsi="Calibri Light" w:cs="Gill Sans"/>
          <w:i w:val="0"/>
        </w:rPr>
        <w:fldChar w:fldCharType="separate"/>
      </w:r>
      <w:r w:rsidRPr="007E5D52">
        <w:rPr>
          <w:rFonts w:ascii="Calibri Light" w:hAnsi="Calibri Light" w:cs="Gill Sans"/>
          <w:i w:val="0"/>
        </w:rPr>
        <w:fldChar w:fldCharType="end"/>
      </w:r>
      <w:bookmarkEnd w:id="17"/>
      <w:r w:rsidRPr="007E5D52">
        <w:rPr>
          <w:rFonts w:ascii="Calibri Light" w:hAnsi="Calibri Light" w:cs="Gill Sans"/>
          <w:i w:val="0"/>
        </w:rPr>
        <w:t xml:space="preserve"> </w:t>
      </w:r>
      <w:r w:rsidR="003C6336" w:rsidRPr="007E5D52">
        <w:rPr>
          <w:rFonts w:ascii="Calibri Light" w:hAnsi="Calibri Light" w:cs="Gill Sans"/>
          <w:i w:val="0"/>
        </w:rPr>
        <w:t xml:space="preserve">Portfolio Review Application Form </w:t>
      </w:r>
    </w:p>
    <w:p w:rsidR="003C6336" w:rsidRPr="007E5D52" w:rsidRDefault="00992742" w:rsidP="003C6336">
      <w:pPr>
        <w:pStyle w:val="Italic"/>
        <w:rPr>
          <w:rFonts w:ascii="Calibri Light" w:hAnsi="Calibri Light" w:cs="Gill Sans"/>
          <w:i w:val="0"/>
        </w:rPr>
      </w:pPr>
      <w:r w:rsidRPr="007E5D52">
        <w:rPr>
          <w:rFonts w:ascii="Calibri Light" w:hAnsi="Calibri Light" w:cs="Gill Sans"/>
          <w:i w:val="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Pr="007E5D52">
        <w:rPr>
          <w:rFonts w:ascii="Calibri Light" w:hAnsi="Calibri Light" w:cs="Gill Sans"/>
          <w:i w:val="0"/>
        </w:rPr>
        <w:instrText xml:space="preserve"> FORMCHECKBOX </w:instrText>
      </w:r>
      <w:r w:rsidR="000B01EF">
        <w:rPr>
          <w:rFonts w:ascii="Calibri Light" w:hAnsi="Calibri Light" w:cs="Gill Sans"/>
          <w:i w:val="0"/>
        </w:rPr>
      </w:r>
      <w:r w:rsidR="000B01EF">
        <w:rPr>
          <w:rFonts w:ascii="Calibri Light" w:hAnsi="Calibri Light" w:cs="Gill Sans"/>
          <w:i w:val="0"/>
        </w:rPr>
        <w:fldChar w:fldCharType="separate"/>
      </w:r>
      <w:r w:rsidRPr="007E5D52">
        <w:rPr>
          <w:rFonts w:ascii="Calibri Light" w:hAnsi="Calibri Light" w:cs="Gill Sans"/>
          <w:i w:val="0"/>
        </w:rPr>
        <w:fldChar w:fldCharType="end"/>
      </w:r>
      <w:bookmarkEnd w:id="18"/>
      <w:r w:rsidRPr="007E5D52">
        <w:rPr>
          <w:rFonts w:ascii="Calibri Light" w:hAnsi="Calibri Light" w:cs="Gill Sans"/>
          <w:i w:val="0"/>
        </w:rPr>
        <w:t xml:space="preserve"> </w:t>
      </w:r>
      <w:r w:rsidR="00382916" w:rsidRPr="007E5D52">
        <w:rPr>
          <w:rFonts w:ascii="Calibri Light" w:hAnsi="Calibri Light" w:cs="Gill Sans"/>
          <w:i w:val="0"/>
        </w:rPr>
        <w:t>Screenshot of Receipt for payment of Portfolio Review</w:t>
      </w:r>
    </w:p>
    <w:p w:rsidR="003C6336" w:rsidRPr="007E5D52" w:rsidRDefault="00992742" w:rsidP="003C6336">
      <w:pPr>
        <w:pStyle w:val="Italic"/>
        <w:rPr>
          <w:rFonts w:ascii="Calibri Light" w:hAnsi="Calibri Light" w:cs="Gill Sans"/>
        </w:rPr>
      </w:pPr>
      <w:r w:rsidRPr="007E5D52">
        <w:rPr>
          <w:rFonts w:ascii="Calibri Light" w:hAnsi="Calibri Light" w:cs="Gill Sans"/>
          <w:i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Pr="007E5D52">
        <w:rPr>
          <w:rFonts w:ascii="Calibri Light" w:hAnsi="Calibri Light" w:cs="Gill Sans"/>
          <w:i w:val="0"/>
        </w:rPr>
        <w:instrText xml:space="preserve"> FORMCHECKBOX </w:instrText>
      </w:r>
      <w:r w:rsidR="000B01EF">
        <w:rPr>
          <w:rFonts w:ascii="Calibri Light" w:hAnsi="Calibri Light" w:cs="Gill Sans"/>
          <w:i w:val="0"/>
        </w:rPr>
      </w:r>
      <w:r w:rsidR="000B01EF">
        <w:rPr>
          <w:rFonts w:ascii="Calibri Light" w:hAnsi="Calibri Light" w:cs="Gill Sans"/>
          <w:i w:val="0"/>
        </w:rPr>
        <w:fldChar w:fldCharType="separate"/>
      </w:r>
      <w:r w:rsidRPr="007E5D52">
        <w:rPr>
          <w:rFonts w:ascii="Calibri Light" w:hAnsi="Calibri Light" w:cs="Gill Sans"/>
          <w:i w:val="0"/>
        </w:rPr>
        <w:fldChar w:fldCharType="end"/>
      </w:r>
      <w:bookmarkEnd w:id="19"/>
      <w:r w:rsidRPr="007E5D52">
        <w:rPr>
          <w:rFonts w:ascii="Calibri Light" w:hAnsi="Calibri Light" w:cs="Gill Sans"/>
          <w:i w:val="0"/>
        </w:rPr>
        <w:t xml:space="preserve"> </w:t>
      </w:r>
      <w:r w:rsidR="00382916" w:rsidRPr="007E5D52">
        <w:rPr>
          <w:rFonts w:ascii="Calibri Light" w:hAnsi="Calibri Light" w:cs="Gill Sans"/>
          <w:i w:val="0"/>
        </w:rPr>
        <w:t>Artist Biography and Artist Statement (&lt;500 words each)</w:t>
      </w:r>
    </w:p>
    <w:p w:rsidR="003C6336" w:rsidRPr="007E5D52" w:rsidRDefault="003C6336" w:rsidP="004E34C6">
      <w:pPr>
        <w:rPr>
          <w:rFonts w:ascii="Calibri Light" w:hAnsi="Calibri Light" w:cs="Gill Sans"/>
        </w:rPr>
      </w:pPr>
    </w:p>
    <w:sectPr w:rsidR="003C6336" w:rsidRPr="007E5D52" w:rsidSect="00856C35">
      <w:head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EF" w:rsidRDefault="000B01EF" w:rsidP="00176E67">
      <w:r>
        <w:separator/>
      </w:r>
    </w:p>
  </w:endnote>
  <w:endnote w:type="continuationSeparator" w:id="0">
    <w:p w:rsidR="000B01EF" w:rsidRDefault="000B01E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EF" w:rsidRDefault="000B01EF" w:rsidP="00176E67">
      <w:r>
        <w:separator/>
      </w:r>
    </w:p>
  </w:footnote>
  <w:footnote w:type="continuationSeparator" w:id="0">
    <w:p w:rsidR="000B01EF" w:rsidRDefault="000B01EF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7A" w:rsidRDefault="007E5D52">
    <w:pPr>
      <w:pStyle w:val="Header"/>
    </w:pPr>
    <w:r>
      <w:rPr>
        <w:noProof/>
        <w:lang w:val="en-SG" w:eastAsia="zh-CN"/>
      </w:rPr>
      <w:drawing>
        <wp:inline distT="0" distB="0" distL="0" distR="0">
          <wp:extent cx="6400800" cy="8978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PF 2016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9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7A7A" w:rsidRDefault="00917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8A"/>
    <w:rsid w:val="000071F7"/>
    <w:rsid w:val="00010B00"/>
    <w:rsid w:val="0002798A"/>
    <w:rsid w:val="00083002"/>
    <w:rsid w:val="00087B85"/>
    <w:rsid w:val="000A01F1"/>
    <w:rsid w:val="000B01EF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20C9B"/>
    <w:rsid w:val="00250014"/>
    <w:rsid w:val="00275BB5"/>
    <w:rsid w:val="00286F6A"/>
    <w:rsid w:val="00291C8C"/>
    <w:rsid w:val="002A1ECE"/>
    <w:rsid w:val="002A2510"/>
    <w:rsid w:val="002A2D8D"/>
    <w:rsid w:val="002A6FA9"/>
    <w:rsid w:val="002B4D1D"/>
    <w:rsid w:val="002C10B1"/>
    <w:rsid w:val="002D222A"/>
    <w:rsid w:val="003076FD"/>
    <w:rsid w:val="00317005"/>
    <w:rsid w:val="00330050"/>
    <w:rsid w:val="00335259"/>
    <w:rsid w:val="00382916"/>
    <w:rsid w:val="003929F1"/>
    <w:rsid w:val="003A1B63"/>
    <w:rsid w:val="003A41A1"/>
    <w:rsid w:val="003B2326"/>
    <w:rsid w:val="003C6336"/>
    <w:rsid w:val="003D69C0"/>
    <w:rsid w:val="00400251"/>
    <w:rsid w:val="00437ED0"/>
    <w:rsid w:val="00440CD8"/>
    <w:rsid w:val="00443837"/>
    <w:rsid w:val="00447DAA"/>
    <w:rsid w:val="00450F66"/>
    <w:rsid w:val="0045368A"/>
    <w:rsid w:val="00461739"/>
    <w:rsid w:val="0046305E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6956"/>
    <w:rsid w:val="007A71DE"/>
    <w:rsid w:val="007B199B"/>
    <w:rsid w:val="007B6119"/>
    <w:rsid w:val="007C1DA0"/>
    <w:rsid w:val="007C35AD"/>
    <w:rsid w:val="007C71B8"/>
    <w:rsid w:val="007D1BF5"/>
    <w:rsid w:val="007E2A15"/>
    <w:rsid w:val="007E56C4"/>
    <w:rsid w:val="007E5D52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1DD9"/>
    <w:rsid w:val="008D4C8D"/>
    <w:rsid w:val="008D7A67"/>
    <w:rsid w:val="008F2F8A"/>
    <w:rsid w:val="008F5BCD"/>
    <w:rsid w:val="00902964"/>
    <w:rsid w:val="00917A7A"/>
    <w:rsid w:val="00920507"/>
    <w:rsid w:val="00933455"/>
    <w:rsid w:val="0094790F"/>
    <w:rsid w:val="00966B90"/>
    <w:rsid w:val="009737B7"/>
    <w:rsid w:val="009802C4"/>
    <w:rsid w:val="00992742"/>
    <w:rsid w:val="009976D9"/>
    <w:rsid w:val="00997A3E"/>
    <w:rsid w:val="009A12D5"/>
    <w:rsid w:val="009A4EA3"/>
    <w:rsid w:val="009A55DC"/>
    <w:rsid w:val="009C220D"/>
    <w:rsid w:val="00A211B2"/>
    <w:rsid w:val="00A22B2F"/>
    <w:rsid w:val="00A2727E"/>
    <w:rsid w:val="00A35524"/>
    <w:rsid w:val="00A60C9E"/>
    <w:rsid w:val="00A652F2"/>
    <w:rsid w:val="00A71E7C"/>
    <w:rsid w:val="00A74F99"/>
    <w:rsid w:val="00A82BA3"/>
    <w:rsid w:val="00A94ACC"/>
    <w:rsid w:val="00AA2EA7"/>
    <w:rsid w:val="00AE0FE9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6AB9"/>
    <w:rsid w:val="00E87396"/>
    <w:rsid w:val="00E96F6F"/>
    <w:rsid w:val="00EB478A"/>
    <w:rsid w:val="00EC42A3"/>
    <w:rsid w:val="00F60D21"/>
    <w:rsid w:val="00F83033"/>
    <w:rsid w:val="00F966AA"/>
    <w:rsid w:val="00FA5F23"/>
    <w:rsid w:val="00FB538F"/>
    <w:rsid w:val="00FC3071"/>
    <w:rsid w:val="00FD5902"/>
    <w:rsid w:val="00F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6CAE8F-6765-4A97-B865-ED7F21A2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7A69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E0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pf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Employment application</vt:lpstr>
      <vt:lpstr>5th Portfolio Review Application	</vt:lpstr>
      <vt:lpstr>    Applicant Information</vt:lpstr>
      <vt:lpstr>    Preferred Session(s)</vt:lpstr>
      <vt:lpstr>    Choice of Reviewers</vt:lpstr>
      <vt:lpstr>    Checklist</vt:lpstr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keywords/>
  <cp:lastModifiedBy>Felisa Ang</cp:lastModifiedBy>
  <cp:revision>5</cp:revision>
  <cp:lastPrinted>2016-07-21T08:59:00Z</cp:lastPrinted>
  <dcterms:created xsi:type="dcterms:W3CDTF">2016-07-21T09:42:00Z</dcterms:created>
  <dcterms:modified xsi:type="dcterms:W3CDTF">2016-09-27T03:20:00Z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